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48" w:rsidRDefault="00257448" w:rsidP="00D65E6D">
      <w:pPr>
        <w:pStyle w:val="Heading1"/>
        <w:spacing w:before="39"/>
        <w:ind w:left="459" w:right="474"/>
        <w:jc w:val="center"/>
        <w:rPr>
          <w:rFonts w:ascii="Cambria" w:hAnsi="Cambria"/>
          <w:lang w:val="pt-BR"/>
        </w:rPr>
      </w:pPr>
    </w:p>
    <w:p w:rsidR="00D65E6D" w:rsidRPr="00257448" w:rsidRDefault="00D65E6D" w:rsidP="00D65E6D">
      <w:pPr>
        <w:pStyle w:val="Heading1"/>
        <w:spacing w:before="39"/>
        <w:ind w:left="459" w:right="474"/>
        <w:jc w:val="center"/>
        <w:rPr>
          <w:rFonts w:ascii="Cambria" w:hAnsi="Cambria"/>
          <w:lang w:val="pt-BR"/>
        </w:rPr>
      </w:pPr>
      <w:r w:rsidRPr="00257448">
        <w:rPr>
          <w:rFonts w:ascii="Cambria" w:hAnsi="Cambria"/>
          <w:lang w:val="pt-BR"/>
        </w:rPr>
        <w:t>FORMULÁRIOS DE AUTODECLARAÇÃO</w:t>
      </w:r>
    </w:p>
    <w:p w:rsidR="00D65E6D" w:rsidRPr="00257448" w:rsidRDefault="00D65E6D" w:rsidP="00D65E6D">
      <w:pPr>
        <w:pStyle w:val="Corpodetexto"/>
        <w:spacing w:before="11"/>
        <w:rPr>
          <w:rFonts w:ascii="Cambria" w:hAnsi="Cambria"/>
          <w:b/>
          <w:sz w:val="21"/>
        </w:rPr>
      </w:pPr>
    </w:p>
    <w:p w:rsidR="00D65E6D" w:rsidRPr="00257448" w:rsidRDefault="00D65E6D" w:rsidP="00DA747E">
      <w:pPr>
        <w:jc w:val="center"/>
        <w:rPr>
          <w:rFonts w:ascii="Cambria" w:hAnsi="Cambria"/>
          <w:b/>
        </w:rPr>
      </w:pPr>
      <w:r w:rsidRPr="00257448">
        <w:rPr>
          <w:rFonts w:ascii="Cambria" w:hAnsi="Cambria"/>
          <w:b/>
        </w:rPr>
        <w:t xml:space="preserve">FORMULÁRIO DE AUTODECLARAÇÃO PARA SELEÇÃO DO </w:t>
      </w:r>
      <w:r w:rsidR="00DA747E" w:rsidRPr="00257448">
        <w:rPr>
          <w:rFonts w:ascii="Cambria" w:hAnsi="Cambria"/>
          <w:b/>
        </w:rPr>
        <w:t>PROGRAMA DE PÓS-GRADUAÇÃO</w:t>
      </w:r>
      <w:r w:rsidRPr="00257448">
        <w:rPr>
          <w:rFonts w:ascii="Cambria" w:hAnsi="Cambria"/>
          <w:b/>
        </w:rPr>
        <w:t xml:space="preserve"> EM GESTÃO PÚBLICA E COOPERAÇÃO INTERNACIONAL</w:t>
      </w:r>
    </w:p>
    <w:p w:rsidR="00D65E6D" w:rsidRPr="00257448" w:rsidRDefault="00D65E6D" w:rsidP="00D65E6D">
      <w:pPr>
        <w:pStyle w:val="Corpodetexto"/>
        <w:spacing w:before="11"/>
        <w:rPr>
          <w:rFonts w:ascii="Cambria" w:hAnsi="Cambria"/>
          <w:b/>
          <w:sz w:val="21"/>
        </w:rPr>
      </w:pPr>
    </w:p>
    <w:p w:rsidR="00DA747E" w:rsidRPr="00257448" w:rsidRDefault="00D65E6D" w:rsidP="00257448">
      <w:pPr>
        <w:pStyle w:val="Corpodetexto"/>
        <w:tabs>
          <w:tab w:val="left" w:pos="7474"/>
        </w:tabs>
        <w:spacing w:line="480" w:lineRule="auto"/>
        <w:ind w:left="148"/>
        <w:jc w:val="both"/>
        <w:rPr>
          <w:rFonts w:ascii="Cambria" w:hAnsi="Cambria"/>
        </w:rPr>
      </w:pPr>
      <w:r w:rsidRPr="00257448">
        <w:rPr>
          <w:rFonts w:ascii="Cambria" w:hAnsi="Cambria"/>
        </w:rPr>
        <w:t>Eu</w:t>
      </w:r>
      <w:r w:rsidR="00257448">
        <w:rPr>
          <w:rFonts w:ascii="Cambria" w:hAnsi="Cambria"/>
        </w:rPr>
        <w:t>,__________________________</w:t>
      </w:r>
      <w:r w:rsidRPr="00257448">
        <w:rPr>
          <w:rFonts w:ascii="Cambria" w:hAnsi="Cambria"/>
        </w:rPr>
        <w:t>______________________________________________________________________, inscrito</w:t>
      </w:r>
      <w:r w:rsidR="00257448">
        <w:rPr>
          <w:rFonts w:ascii="Cambria" w:hAnsi="Cambria"/>
        </w:rPr>
        <w:t>(a)</w:t>
      </w:r>
      <w:r w:rsidRPr="00257448">
        <w:rPr>
          <w:rFonts w:ascii="Cambria" w:hAnsi="Cambria"/>
        </w:rPr>
        <w:t xml:space="preserve"> no CPF/MF sob o nº __________________________, </w:t>
      </w:r>
      <w:r w:rsidR="00257448" w:rsidRPr="00257448">
        <w:rPr>
          <w:rFonts w:ascii="Cambria" w:hAnsi="Cambria"/>
        </w:rPr>
        <w:t xml:space="preserve">RG n° ____________________________, </w:t>
      </w:r>
      <w:r w:rsidRPr="00257448">
        <w:rPr>
          <w:rFonts w:ascii="Cambria" w:hAnsi="Cambria"/>
        </w:rPr>
        <w:t xml:space="preserve">declaro, </w:t>
      </w:r>
      <w:r w:rsidR="00CB5947">
        <w:rPr>
          <w:rFonts w:ascii="Cambria" w:hAnsi="Cambria"/>
        </w:rPr>
        <w:t>com</w:t>
      </w:r>
      <w:r w:rsidRPr="00257448">
        <w:rPr>
          <w:rFonts w:ascii="Cambria" w:hAnsi="Cambria"/>
        </w:rPr>
        <w:t xml:space="preserve"> o fim de atender ao item 1.</w:t>
      </w:r>
      <w:r w:rsidR="00CB5947">
        <w:rPr>
          <w:rFonts w:ascii="Cambria" w:hAnsi="Cambria"/>
        </w:rPr>
        <w:t>2</w:t>
      </w:r>
      <w:r w:rsidRPr="00257448">
        <w:rPr>
          <w:rFonts w:ascii="Cambria" w:hAnsi="Cambria"/>
        </w:rPr>
        <w:t xml:space="preserve"> do Edital PGPCI n° 01/2017</w:t>
      </w:r>
      <w:r w:rsidR="00DA747E" w:rsidRPr="00257448">
        <w:rPr>
          <w:rFonts w:ascii="Cambria" w:hAnsi="Cambria"/>
        </w:rPr>
        <w:t xml:space="preserve">, </w:t>
      </w:r>
      <w:r w:rsidRPr="00257448">
        <w:rPr>
          <w:rFonts w:ascii="Cambria" w:hAnsi="Cambria"/>
        </w:rPr>
        <w:t>que estou apto</w:t>
      </w:r>
      <w:r w:rsidR="00DA747E" w:rsidRPr="00257448">
        <w:rPr>
          <w:rFonts w:ascii="Cambria" w:hAnsi="Cambria"/>
        </w:rPr>
        <w:t xml:space="preserve"> </w:t>
      </w:r>
      <w:r w:rsidRPr="00257448">
        <w:rPr>
          <w:rFonts w:ascii="Cambria" w:hAnsi="Cambria"/>
        </w:rPr>
        <w:t xml:space="preserve">(a) a concorrer à vaga destinada à pessoa </w:t>
      </w:r>
      <w:r w:rsidR="00DA747E" w:rsidRPr="00257448">
        <w:rPr>
          <w:rFonts w:ascii="Cambria" w:hAnsi="Cambria"/>
        </w:rPr>
        <w:t>autodeclarada pertencente à: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811"/>
        <w:gridCol w:w="8363"/>
      </w:tblGrid>
      <w:tr w:rsidR="00DA747E" w:rsidRPr="00257448" w:rsidTr="00257448">
        <w:tc>
          <w:tcPr>
            <w:tcW w:w="811" w:type="dxa"/>
          </w:tcPr>
          <w:p w:rsidR="00DA747E" w:rsidRPr="00257448" w:rsidRDefault="00DA747E" w:rsidP="00DA747E">
            <w:pPr>
              <w:pStyle w:val="Corpodetexto"/>
              <w:tabs>
                <w:tab w:val="left" w:pos="7474"/>
              </w:tabs>
              <w:spacing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</w:tcPr>
          <w:p w:rsidR="00DA747E" w:rsidRPr="00257448" w:rsidRDefault="00DA747E" w:rsidP="00DA747E">
            <w:pPr>
              <w:pStyle w:val="Corpodetexto"/>
              <w:tabs>
                <w:tab w:val="left" w:pos="7474"/>
              </w:tabs>
              <w:spacing w:line="240" w:lineRule="auto"/>
              <w:jc w:val="both"/>
              <w:rPr>
                <w:rFonts w:ascii="Cambria" w:hAnsi="Cambria"/>
              </w:rPr>
            </w:pPr>
            <w:r w:rsidRPr="00257448">
              <w:rPr>
                <w:rFonts w:ascii="Cambria" w:hAnsi="Cambria"/>
              </w:rPr>
              <w:t>População Negra</w:t>
            </w:r>
          </w:p>
        </w:tc>
      </w:tr>
      <w:tr w:rsidR="00DA747E" w:rsidRPr="00257448" w:rsidTr="00257448">
        <w:tc>
          <w:tcPr>
            <w:tcW w:w="811" w:type="dxa"/>
          </w:tcPr>
          <w:p w:rsidR="00DA747E" w:rsidRPr="00257448" w:rsidRDefault="00DA747E" w:rsidP="00DA747E">
            <w:pPr>
              <w:pStyle w:val="Corpodetexto"/>
              <w:tabs>
                <w:tab w:val="left" w:pos="7474"/>
              </w:tabs>
              <w:spacing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</w:tcPr>
          <w:p w:rsidR="00DA747E" w:rsidRPr="00257448" w:rsidRDefault="00DA747E" w:rsidP="00DA747E">
            <w:pPr>
              <w:pStyle w:val="Corpodetexto"/>
              <w:tabs>
                <w:tab w:val="left" w:pos="7474"/>
              </w:tabs>
              <w:spacing w:line="240" w:lineRule="auto"/>
              <w:jc w:val="both"/>
              <w:rPr>
                <w:rFonts w:ascii="Cambria" w:hAnsi="Cambria"/>
              </w:rPr>
            </w:pPr>
            <w:r w:rsidRPr="00257448">
              <w:rPr>
                <w:rFonts w:ascii="Cambria" w:hAnsi="Cambria"/>
              </w:rPr>
              <w:t>Povos Indígenas e/ou comunidades tradicionais (Decreto nº 6.040/2007)</w:t>
            </w:r>
          </w:p>
        </w:tc>
      </w:tr>
      <w:tr w:rsidR="00DA747E" w:rsidRPr="00257448" w:rsidTr="00257448">
        <w:tc>
          <w:tcPr>
            <w:tcW w:w="811" w:type="dxa"/>
          </w:tcPr>
          <w:p w:rsidR="00DA747E" w:rsidRPr="00257448" w:rsidRDefault="00DA747E" w:rsidP="00DA747E">
            <w:pPr>
              <w:pStyle w:val="Corpodetexto"/>
              <w:tabs>
                <w:tab w:val="left" w:pos="7474"/>
              </w:tabs>
              <w:spacing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</w:tcPr>
          <w:p w:rsidR="00DA747E" w:rsidRPr="00257448" w:rsidRDefault="00DA747E" w:rsidP="00DA747E">
            <w:pPr>
              <w:pStyle w:val="Corpodetexto"/>
              <w:tabs>
                <w:tab w:val="left" w:pos="7474"/>
              </w:tabs>
              <w:spacing w:line="240" w:lineRule="auto"/>
              <w:jc w:val="both"/>
              <w:rPr>
                <w:rFonts w:ascii="Cambria" w:hAnsi="Cambria"/>
              </w:rPr>
            </w:pPr>
            <w:r w:rsidRPr="00257448">
              <w:rPr>
                <w:rFonts w:ascii="Cambria" w:hAnsi="Cambria"/>
              </w:rPr>
              <w:t>Pessoa com Deficiência (Decreto nº 3.298/99)</w:t>
            </w:r>
          </w:p>
        </w:tc>
      </w:tr>
    </w:tbl>
    <w:p w:rsidR="00D65E6D" w:rsidRPr="00257448" w:rsidRDefault="00257448" w:rsidP="00257448">
      <w:pPr>
        <w:pStyle w:val="Corpodetexto"/>
        <w:tabs>
          <w:tab w:val="left" w:pos="7474"/>
        </w:tabs>
        <w:spacing w:line="480" w:lineRule="auto"/>
        <w:ind w:left="148"/>
        <w:jc w:val="both"/>
        <w:rPr>
          <w:rFonts w:ascii="Cambria" w:hAnsi="Cambria"/>
        </w:rPr>
      </w:pPr>
      <w:r w:rsidRPr="00257448">
        <w:rPr>
          <w:rFonts w:ascii="Cambria" w:hAnsi="Cambria"/>
        </w:rPr>
        <w:t xml:space="preserve">… </w:t>
      </w:r>
      <w:r w:rsidR="00DA747E" w:rsidRPr="00257448">
        <w:rPr>
          <w:rFonts w:ascii="Cambria" w:hAnsi="Cambria"/>
        </w:rPr>
        <w:t>em conformidade</w:t>
      </w:r>
      <w:r w:rsidR="00D65E6D" w:rsidRPr="00257448">
        <w:rPr>
          <w:rFonts w:ascii="Cambria" w:hAnsi="Cambria"/>
        </w:rPr>
        <w:t xml:space="preserve"> </w:t>
      </w:r>
      <w:r w:rsidR="00DA747E" w:rsidRPr="00257448">
        <w:rPr>
          <w:rFonts w:ascii="Cambria" w:hAnsi="Cambria"/>
        </w:rPr>
        <w:t>com a Resolução UFPB n° 58/2016 que dispõe sobre ações afirmativas no âmbito da Pó</w:t>
      </w:r>
      <w:r w:rsidRPr="00257448">
        <w:rPr>
          <w:rFonts w:ascii="Cambria" w:hAnsi="Cambria"/>
        </w:rPr>
        <w:t>s</w:t>
      </w:r>
      <w:r w:rsidR="00DA747E" w:rsidRPr="00257448">
        <w:rPr>
          <w:rFonts w:ascii="Cambria" w:hAnsi="Cambria"/>
        </w:rPr>
        <w:t xml:space="preserve">-Graduação </w:t>
      </w:r>
      <w:proofErr w:type="spellStart"/>
      <w:r w:rsidR="00DA747E" w:rsidRPr="00257448">
        <w:rPr>
          <w:rFonts w:ascii="Cambria" w:hAnsi="Cambria"/>
          <w:i/>
        </w:rPr>
        <w:t>Stricto</w:t>
      </w:r>
      <w:proofErr w:type="spellEnd"/>
      <w:r w:rsidR="00DA747E" w:rsidRPr="00257448">
        <w:rPr>
          <w:rFonts w:ascii="Cambria" w:hAnsi="Cambria"/>
          <w:i/>
        </w:rPr>
        <w:t xml:space="preserve"> Senso</w:t>
      </w:r>
      <w:r w:rsidR="00DA747E" w:rsidRPr="00257448">
        <w:rPr>
          <w:rFonts w:ascii="Cambria" w:hAnsi="Cambria"/>
        </w:rPr>
        <w:t xml:space="preserve"> da UFP</w:t>
      </w:r>
      <w:r>
        <w:rPr>
          <w:rFonts w:ascii="Cambria" w:hAnsi="Cambria"/>
        </w:rPr>
        <w:t>B</w:t>
      </w:r>
      <w:r w:rsidR="00D65E6D" w:rsidRPr="00257448">
        <w:rPr>
          <w:rFonts w:ascii="Cambria" w:hAnsi="Cambria"/>
        </w:rPr>
        <w:t xml:space="preserve">. Estou ciente de que, </w:t>
      </w:r>
      <w:r>
        <w:rPr>
          <w:rFonts w:ascii="Cambria" w:hAnsi="Cambria"/>
        </w:rPr>
        <w:t>identificada</w:t>
      </w:r>
      <w:r w:rsidR="00D65E6D" w:rsidRPr="00257448">
        <w:rPr>
          <w:rFonts w:ascii="Cambria" w:hAnsi="Cambria"/>
        </w:rPr>
        <w:t xml:space="preserve"> falsidade n</w:t>
      </w:r>
      <w:r>
        <w:rPr>
          <w:rFonts w:ascii="Cambria" w:hAnsi="Cambria"/>
        </w:rPr>
        <w:t>est</w:t>
      </w:r>
      <w:r w:rsidR="00D65E6D" w:rsidRPr="00257448">
        <w:rPr>
          <w:rFonts w:ascii="Cambria" w:hAnsi="Cambria"/>
        </w:rPr>
        <w:t>a declaração, estarei sujeito</w:t>
      </w:r>
      <w:r>
        <w:rPr>
          <w:rFonts w:ascii="Cambria" w:hAnsi="Cambria"/>
        </w:rPr>
        <w:t xml:space="preserve"> (a)</w:t>
      </w:r>
      <w:r w:rsidR="00D65E6D" w:rsidRPr="00257448">
        <w:rPr>
          <w:rFonts w:ascii="Cambria" w:hAnsi="Cambria"/>
        </w:rPr>
        <w:t xml:space="preserve"> às penalidades previstas em lei.</w:t>
      </w:r>
    </w:p>
    <w:p w:rsidR="00D65E6D" w:rsidRPr="00257448" w:rsidRDefault="00DA747E" w:rsidP="00DA747E">
      <w:pPr>
        <w:pStyle w:val="Corpodetexto"/>
        <w:tabs>
          <w:tab w:val="left" w:pos="2913"/>
          <w:tab w:val="left" w:pos="7309"/>
          <w:tab w:val="left" w:pos="8082"/>
        </w:tabs>
        <w:spacing w:before="123" w:line="360" w:lineRule="auto"/>
        <w:ind w:left="100"/>
        <w:jc w:val="right"/>
        <w:rPr>
          <w:rFonts w:ascii="Cambria" w:hAnsi="Cambria"/>
        </w:rPr>
      </w:pPr>
      <w:r w:rsidRPr="00257448">
        <w:rPr>
          <w:rFonts w:ascii="Cambria" w:hAnsi="Cambria"/>
        </w:rPr>
        <w:t>João Pessoa, _______ de _______</w:t>
      </w:r>
      <w:r w:rsidR="00152EFE">
        <w:rPr>
          <w:rFonts w:ascii="Cambria" w:hAnsi="Cambria"/>
        </w:rPr>
        <w:t>___</w:t>
      </w:r>
      <w:r w:rsidRPr="00257448">
        <w:rPr>
          <w:rFonts w:ascii="Cambria" w:hAnsi="Cambria"/>
        </w:rPr>
        <w:t>____ de 2017.</w:t>
      </w:r>
    </w:p>
    <w:p w:rsidR="00DA747E" w:rsidRPr="00257448" w:rsidRDefault="00D65E6D" w:rsidP="00DA747E">
      <w:pPr>
        <w:pStyle w:val="Corpodetexto"/>
        <w:tabs>
          <w:tab w:val="left" w:pos="2913"/>
          <w:tab w:val="left" w:pos="7310"/>
        </w:tabs>
        <w:spacing w:line="360" w:lineRule="auto"/>
        <w:ind w:left="100"/>
        <w:jc w:val="both"/>
        <w:rPr>
          <w:rFonts w:ascii="Cambria" w:hAnsi="Cambria"/>
        </w:rPr>
      </w:pPr>
      <w:r w:rsidRPr="00257448">
        <w:rPr>
          <w:rFonts w:ascii="Cambria" w:hAnsi="Cambria"/>
        </w:rPr>
        <w:tab/>
      </w:r>
    </w:p>
    <w:p w:rsidR="00257448" w:rsidRPr="00257448" w:rsidRDefault="00257448" w:rsidP="00257448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257448">
        <w:rPr>
          <w:rFonts w:ascii="Cambria" w:hAnsi="Cambria"/>
          <w:sz w:val="24"/>
          <w:szCs w:val="24"/>
        </w:rPr>
        <w:t>______________________</w:t>
      </w:r>
      <w:r>
        <w:rPr>
          <w:rFonts w:ascii="Cambria" w:hAnsi="Cambria"/>
          <w:sz w:val="24"/>
          <w:szCs w:val="24"/>
        </w:rPr>
        <w:t>_____</w:t>
      </w:r>
      <w:r w:rsidRPr="00257448">
        <w:rPr>
          <w:rFonts w:ascii="Cambria" w:hAnsi="Cambria"/>
          <w:sz w:val="24"/>
          <w:szCs w:val="24"/>
        </w:rPr>
        <w:t>_________</w:t>
      </w:r>
    </w:p>
    <w:p w:rsidR="00D65E6D" w:rsidRPr="00257448" w:rsidRDefault="00D65E6D" w:rsidP="00257448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257448">
        <w:rPr>
          <w:rFonts w:ascii="Cambria" w:hAnsi="Cambria"/>
          <w:sz w:val="24"/>
          <w:szCs w:val="24"/>
        </w:rPr>
        <w:t>Assinatura</w:t>
      </w:r>
      <w:r w:rsidR="00DA747E" w:rsidRPr="00257448">
        <w:rPr>
          <w:rFonts w:ascii="Cambria" w:hAnsi="Cambria"/>
          <w:sz w:val="24"/>
          <w:szCs w:val="24"/>
        </w:rPr>
        <w:t xml:space="preserve"> do </w:t>
      </w:r>
      <w:r w:rsidR="00257448">
        <w:rPr>
          <w:rFonts w:ascii="Cambria" w:hAnsi="Cambria"/>
          <w:sz w:val="24"/>
          <w:szCs w:val="24"/>
        </w:rPr>
        <w:t>c</w:t>
      </w:r>
      <w:r w:rsidR="00DA747E" w:rsidRPr="00257448">
        <w:rPr>
          <w:rFonts w:ascii="Cambria" w:hAnsi="Cambria"/>
          <w:sz w:val="24"/>
          <w:szCs w:val="24"/>
        </w:rPr>
        <w:t>andidato</w:t>
      </w:r>
    </w:p>
    <w:p w:rsidR="00D65E6D" w:rsidRPr="00042200" w:rsidRDefault="00D65E6D" w:rsidP="00D65E6D">
      <w:pPr>
        <w:pStyle w:val="Corpodetexto"/>
      </w:pPr>
    </w:p>
    <w:p w:rsidR="00D65E6D" w:rsidRPr="004467B3" w:rsidRDefault="00D65E6D" w:rsidP="00EC1022">
      <w:pPr>
        <w:widowControl w:val="0"/>
        <w:spacing w:after="120" w:line="240" w:lineRule="auto"/>
        <w:ind w:left="709"/>
        <w:jc w:val="both"/>
      </w:pPr>
    </w:p>
    <w:sectPr w:rsidR="00D65E6D" w:rsidRPr="004467B3" w:rsidSect="00446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3E" w:rsidRDefault="007F583E" w:rsidP="00274F84">
      <w:pPr>
        <w:spacing w:after="0" w:line="240" w:lineRule="auto"/>
      </w:pPr>
      <w:r>
        <w:separator/>
      </w:r>
    </w:p>
  </w:endnote>
  <w:endnote w:type="continuationSeparator" w:id="0">
    <w:p w:rsidR="007F583E" w:rsidRDefault="007F583E" w:rsidP="0027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3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78" w:rsidRDefault="00BC0F7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066533"/>
      <w:docPartObj>
        <w:docPartGallery w:val="Page Numbers (Bottom of Page)"/>
        <w:docPartUnique/>
      </w:docPartObj>
    </w:sdtPr>
    <w:sdtContent>
      <w:p w:rsidR="00BC0F78" w:rsidRDefault="00EA5134">
        <w:pPr>
          <w:pStyle w:val="Rodap"/>
          <w:jc w:val="center"/>
        </w:pPr>
        <w:fldSimple w:instr="PAGE   \* MERGEFORMAT">
          <w:r w:rsidR="00CB5947">
            <w:rPr>
              <w:noProof/>
            </w:rPr>
            <w:t>1</w:t>
          </w:r>
        </w:fldSimple>
      </w:p>
    </w:sdtContent>
  </w:sdt>
  <w:p w:rsidR="00BC0F78" w:rsidRDefault="00BC0F7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78" w:rsidRDefault="00BC0F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3E" w:rsidRDefault="007F583E" w:rsidP="00274F84">
      <w:pPr>
        <w:spacing w:after="0" w:line="240" w:lineRule="auto"/>
      </w:pPr>
      <w:r>
        <w:separator/>
      </w:r>
    </w:p>
  </w:footnote>
  <w:footnote w:type="continuationSeparator" w:id="0">
    <w:p w:rsidR="007F583E" w:rsidRDefault="007F583E" w:rsidP="0027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78" w:rsidRDefault="00BC0F7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78" w:rsidRDefault="00BC0F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-437417</wp:posOffset>
          </wp:positionV>
          <wp:extent cx="7568667" cy="10697375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667" cy="1069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78" w:rsidRDefault="00BC0F7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o"/>
      <w:lvlJc w:val="left"/>
      <w:pPr>
        <w:tabs>
          <w:tab w:val="num" w:pos="-1810"/>
        </w:tabs>
        <w:ind w:left="107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5D1587B"/>
    <w:multiLevelType w:val="hybridMultilevel"/>
    <w:tmpl w:val="629ED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8199F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1B56651F"/>
    <w:multiLevelType w:val="multilevel"/>
    <w:tmpl w:val="BC70A5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1C995715"/>
    <w:multiLevelType w:val="hybridMultilevel"/>
    <w:tmpl w:val="3746E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936E5"/>
    <w:multiLevelType w:val="multilevel"/>
    <w:tmpl w:val="BC70A5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366A4B40"/>
    <w:multiLevelType w:val="hybridMultilevel"/>
    <w:tmpl w:val="10E20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D120B"/>
    <w:multiLevelType w:val="multilevel"/>
    <w:tmpl w:val="BC70A5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3F4E6049"/>
    <w:multiLevelType w:val="hybridMultilevel"/>
    <w:tmpl w:val="AF584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86314">
      <w:numFmt w:val="bullet"/>
      <w:lvlText w:val="•"/>
      <w:lvlJc w:val="left"/>
      <w:pPr>
        <w:ind w:left="1785" w:hanging="705"/>
      </w:pPr>
      <w:rPr>
        <w:rFonts w:ascii="Cambria" w:eastAsia="Calibri" w:hAnsi="Cambria" w:cs="font332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57A2"/>
    <w:multiLevelType w:val="hybridMultilevel"/>
    <w:tmpl w:val="670C9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96965"/>
    <w:multiLevelType w:val="hybridMultilevel"/>
    <w:tmpl w:val="2CC4E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36568"/>
    <w:multiLevelType w:val="hybridMultilevel"/>
    <w:tmpl w:val="3FC6F8CA"/>
    <w:lvl w:ilvl="0" w:tplc="74D4491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DA0F6F"/>
    <w:multiLevelType w:val="multilevel"/>
    <w:tmpl w:val="BC70A5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7"/>
  </w:num>
  <w:num w:numId="11">
    <w:abstractNumId w:val="14"/>
  </w:num>
  <w:num w:numId="12">
    <w:abstractNumId w:val="12"/>
  </w:num>
  <w:num w:numId="13">
    <w:abstractNumId w:val="10"/>
  </w:num>
  <w:num w:numId="14">
    <w:abstractNumId w:val="19"/>
  </w:num>
  <w:num w:numId="15">
    <w:abstractNumId w:val="9"/>
  </w:num>
  <w:num w:numId="16">
    <w:abstractNumId w:val="8"/>
  </w:num>
  <w:num w:numId="17">
    <w:abstractNumId w:val="16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41F7"/>
    <w:rsid w:val="000179F8"/>
    <w:rsid w:val="000A01AE"/>
    <w:rsid w:val="000C372F"/>
    <w:rsid w:val="00105375"/>
    <w:rsid w:val="00152EFE"/>
    <w:rsid w:val="00181FB3"/>
    <w:rsid w:val="001A41F7"/>
    <w:rsid w:val="001C3373"/>
    <w:rsid w:val="001E15B8"/>
    <w:rsid w:val="00207F85"/>
    <w:rsid w:val="0021285B"/>
    <w:rsid w:val="00237D07"/>
    <w:rsid w:val="00257448"/>
    <w:rsid w:val="002641A3"/>
    <w:rsid w:val="00274F84"/>
    <w:rsid w:val="0028518B"/>
    <w:rsid w:val="002D0FC1"/>
    <w:rsid w:val="003F1CF6"/>
    <w:rsid w:val="00422D7E"/>
    <w:rsid w:val="004467B3"/>
    <w:rsid w:val="00473313"/>
    <w:rsid w:val="0054558C"/>
    <w:rsid w:val="00584012"/>
    <w:rsid w:val="005B037B"/>
    <w:rsid w:val="005C3FD8"/>
    <w:rsid w:val="00613297"/>
    <w:rsid w:val="00650764"/>
    <w:rsid w:val="006E7069"/>
    <w:rsid w:val="006F1E5D"/>
    <w:rsid w:val="006F3ECB"/>
    <w:rsid w:val="006F6D4E"/>
    <w:rsid w:val="00726D9C"/>
    <w:rsid w:val="007516FE"/>
    <w:rsid w:val="007D5220"/>
    <w:rsid w:val="007D78BB"/>
    <w:rsid w:val="007E7FE8"/>
    <w:rsid w:val="007F583E"/>
    <w:rsid w:val="00812F1A"/>
    <w:rsid w:val="008403C4"/>
    <w:rsid w:val="00942981"/>
    <w:rsid w:val="00A43D61"/>
    <w:rsid w:val="00A5174B"/>
    <w:rsid w:val="00A71E29"/>
    <w:rsid w:val="00AB2BF9"/>
    <w:rsid w:val="00AB7F13"/>
    <w:rsid w:val="00B65504"/>
    <w:rsid w:val="00B80FCB"/>
    <w:rsid w:val="00BB2103"/>
    <w:rsid w:val="00BC0F78"/>
    <w:rsid w:val="00BD31A3"/>
    <w:rsid w:val="00BF7161"/>
    <w:rsid w:val="00C40CA5"/>
    <w:rsid w:val="00C546E0"/>
    <w:rsid w:val="00C771B3"/>
    <w:rsid w:val="00C8316E"/>
    <w:rsid w:val="00CB5947"/>
    <w:rsid w:val="00CC6603"/>
    <w:rsid w:val="00D65E6D"/>
    <w:rsid w:val="00D66659"/>
    <w:rsid w:val="00DA747E"/>
    <w:rsid w:val="00DC7634"/>
    <w:rsid w:val="00DD3E25"/>
    <w:rsid w:val="00E164A2"/>
    <w:rsid w:val="00E9498D"/>
    <w:rsid w:val="00EA5134"/>
    <w:rsid w:val="00EC1022"/>
    <w:rsid w:val="00F06EBB"/>
    <w:rsid w:val="00F63794"/>
    <w:rsid w:val="00F80C9F"/>
    <w:rsid w:val="00F84F57"/>
    <w:rsid w:val="00FB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B3"/>
    <w:pPr>
      <w:suppressAutoHyphens/>
    </w:pPr>
    <w:rPr>
      <w:rFonts w:ascii="Calibri" w:eastAsia="Calibri" w:hAnsi="Calibri" w:cs="font332"/>
      <w:kern w:val="1"/>
    </w:rPr>
  </w:style>
  <w:style w:type="paragraph" w:styleId="Ttulo1">
    <w:name w:val="heading 1"/>
    <w:basedOn w:val="Ttulo10"/>
    <w:link w:val="Ttulo1Char"/>
    <w:qFormat/>
    <w:rsid w:val="00AB2BF9"/>
    <w:pPr>
      <w:outlineLvl w:val="0"/>
    </w:pPr>
  </w:style>
  <w:style w:type="paragraph" w:styleId="Ttulo2">
    <w:name w:val="heading 2"/>
    <w:basedOn w:val="Ttulo10"/>
    <w:link w:val="Ttulo2Char"/>
    <w:qFormat/>
    <w:rsid w:val="00AB2BF9"/>
    <w:pPr>
      <w:outlineLvl w:val="1"/>
    </w:pPr>
  </w:style>
  <w:style w:type="paragraph" w:styleId="Ttulo3">
    <w:name w:val="heading 3"/>
    <w:basedOn w:val="Ttulo10"/>
    <w:link w:val="Ttulo3Char"/>
    <w:qFormat/>
    <w:rsid w:val="00AB2BF9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F84"/>
  </w:style>
  <w:style w:type="paragraph" w:styleId="Rodap">
    <w:name w:val="footer"/>
    <w:basedOn w:val="Normal"/>
    <w:link w:val="RodapChar"/>
    <w:uiPriority w:val="99"/>
    <w:unhideWhenUsed/>
    <w:rsid w:val="00274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F84"/>
  </w:style>
  <w:style w:type="character" w:customStyle="1" w:styleId="Ttulo1Char">
    <w:name w:val="Título 1 Char"/>
    <w:basedOn w:val="Fontepargpadro"/>
    <w:link w:val="Ttulo1"/>
    <w:rsid w:val="00AB2BF9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B2BF9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B2BF9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Fontepargpadro1">
    <w:name w:val="Fonte parág. padrão1"/>
    <w:rsid w:val="00AB2BF9"/>
  </w:style>
  <w:style w:type="character" w:customStyle="1" w:styleId="TextodoEspaoReservado1">
    <w:name w:val="Texto do Espaço Reservado1"/>
    <w:rsid w:val="00AB2BF9"/>
    <w:rPr>
      <w:color w:val="808080"/>
    </w:rPr>
  </w:style>
  <w:style w:type="character" w:customStyle="1" w:styleId="TextodebaloChar">
    <w:name w:val="Texto de balão Char"/>
    <w:rsid w:val="00AB2BF9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AB2BF9"/>
    <w:rPr>
      <w:sz w:val="16"/>
      <w:szCs w:val="16"/>
    </w:rPr>
  </w:style>
  <w:style w:type="character" w:customStyle="1" w:styleId="TextodecomentrioChar">
    <w:name w:val="Texto de comentário Char"/>
    <w:rsid w:val="00AB2BF9"/>
    <w:rPr>
      <w:sz w:val="20"/>
      <w:szCs w:val="20"/>
    </w:rPr>
  </w:style>
  <w:style w:type="character" w:customStyle="1" w:styleId="AssuntodocomentrioChar">
    <w:name w:val="Assunto do comentário Char"/>
    <w:rsid w:val="00AB2BF9"/>
    <w:rPr>
      <w:b/>
      <w:bCs/>
      <w:sz w:val="20"/>
      <w:szCs w:val="20"/>
    </w:rPr>
  </w:style>
  <w:style w:type="character" w:customStyle="1" w:styleId="ListLabel1">
    <w:name w:val="ListLabel 1"/>
    <w:rsid w:val="00AB2BF9"/>
    <w:rPr>
      <w:rFonts w:ascii="Cambria" w:hAnsi="Cambria" w:cs="Courier New"/>
    </w:rPr>
  </w:style>
  <w:style w:type="character" w:customStyle="1" w:styleId="ListLabel2">
    <w:name w:val="ListLabel 2"/>
    <w:rsid w:val="00AB2BF9"/>
    <w:rPr>
      <w:rFonts w:eastAsia="Times New Roman" w:cs="Arial"/>
    </w:rPr>
  </w:style>
  <w:style w:type="paragraph" w:customStyle="1" w:styleId="Ttulo10">
    <w:name w:val="Título1"/>
    <w:basedOn w:val="Normal"/>
    <w:next w:val="Corpodetexto"/>
    <w:rsid w:val="00AB2B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AB2BF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AB2BF9"/>
    <w:rPr>
      <w:rFonts w:ascii="Calibri" w:eastAsia="Calibri" w:hAnsi="Calibri" w:cs="font332"/>
      <w:kern w:val="1"/>
    </w:rPr>
  </w:style>
  <w:style w:type="paragraph" w:styleId="Lista">
    <w:name w:val="List"/>
    <w:basedOn w:val="Corpodetexto"/>
    <w:rsid w:val="00AB2BF9"/>
    <w:rPr>
      <w:rFonts w:cs="Mangal"/>
    </w:rPr>
  </w:style>
  <w:style w:type="paragraph" w:styleId="Legenda">
    <w:name w:val="caption"/>
    <w:basedOn w:val="Normal"/>
    <w:qFormat/>
    <w:rsid w:val="00AB2B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B2BF9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rsid w:val="00AB2BF9"/>
    <w:pPr>
      <w:ind w:left="720"/>
      <w:contextualSpacing/>
    </w:pPr>
  </w:style>
  <w:style w:type="paragraph" w:customStyle="1" w:styleId="Textodebalo1">
    <w:name w:val="Texto de balão1"/>
    <w:basedOn w:val="Normal"/>
    <w:rsid w:val="00AB2B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AB2BF9"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rsid w:val="00AB2BF9"/>
    <w:rPr>
      <w:b/>
      <w:bCs/>
    </w:rPr>
  </w:style>
  <w:style w:type="paragraph" w:customStyle="1" w:styleId="Reviso1">
    <w:name w:val="Revisão1"/>
    <w:rsid w:val="00AB2BF9"/>
    <w:pPr>
      <w:suppressAutoHyphens/>
      <w:spacing w:after="0" w:line="240" w:lineRule="auto"/>
    </w:pPr>
    <w:rPr>
      <w:rFonts w:ascii="Calibri" w:eastAsia="Calibri" w:hAnsi="Calibri" w:cs="font332"/>
      <w:kern w:val="1"/>
    </w:rPr>
  </w:style>
  <w:style w:type="paragraph" w:customStyle="1" w:styleId="Citaes">
    <w:name w:val="Citações"/>
    <w:basedOn w:val="Normal"/>
    <w:rsid w:val="00AB2BF9"/>
  </w:style>
  <w:style w:type="paragraph" w:styleId="Ttulo">
    <w:name w:val="Title"/>
    <w:basedOn w:val="Ttulo10"/>
    <w:link w:val="TtuloChar"/>
    <w:qFormat/>
    <w:rsid w:val="00AB2BF9"/>
  </w:style>
  <w:style w:type="character" w:customStyle="1" w:styleId="TtuloChar">
    <w:name w:val="Título Char"/>
    <w:basedOn w:val="Fontepargpadro"/>
    <w:link w:val="Ttulo"/>
    <w:rsid w:val="00AB2BF9"/>
    <w:rPr>
      <w:rFonts w:ascii="Liberation Sans" w:eastAsia="Microsoft YaHei" w:hAnsi="Liberation Sans" w:cs="Mangal"/>
      <w:kern w:val="1"/>
      <w:sz w:val="28"/>
      <w:szCs w:val="28"/>
    </w:rPr>
  </w:style>
  <w:style w:type="paragraph" w:styleId="Subttulo">
    <w:name w:val="Subtitle"/>
    <w:basedOn w:val="Ttulo10"/>
    <w:link w:val="SubttuloChar"/>
    <w:qFormat/>
    <w:rsid w:val="00AB2BF9"/>
  </w:style>
  <w:style w:type="character" w:customStyle="1" w:styleId="SubttuloChar">
    <w:name w:val="Subtítulo Char"/>
    <w:basedOn w:val="Fontepargpadro"/>
    <w:link w:val="Subttulo"/>
    <w:rsid w:val="00AB2BF9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grame">
    <w:name w:val="grame"/>
    <w:basedOn w:val="Fontepargpadro"/>
    <w:rsid w:val="00AB2BF9"/>
  </w:style>
  <w:style w:type="paragraph" w:customStyle="1" w:styleId="Textoembloco1">
    <w:name w:val="Texto em bloco1"/>
    <w:basedOn w:val="Normal"/>
    <w:next w:val="Normal"/>
    <w:uiPriority w:val="99"/>
    <w:rsid w:val="00AB2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AB2BF9"/>
  </w:style>
  <w:style w:type="paragraph" w:styleId="PargrafodaLista">
    <w:name w:val="List Paragraph"/>
    <w:basedOn w:val="Normal"/>
    <w:uiPriority w:val="34"/>
    <w:qFormat/>
    <w:rsid w:val="00AB2BF9"/>
    <w:pPr>
      <w:ind w:left="720"/>
      <w:contextualSpacing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AB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AB2BF9"/>
    <w:rPr>
      <w:rFonts w:ascii="Tahoma" w:eastAsia="Calibri" w:hAnsi="Tahoma" w:cs="Tahoma"/>
      <w:kern w:val="1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B2BF9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B2BF9"/>
    <w:rPr>
      <w:color w:val="808080"/>
    </w:rPr>
  </w:style>
  <w:style w:type="paragraph" w:styleId="NormalWeb">
    <w:name w:val="Normal (Web)"/>
    <w:basedOn w:val="Normal"/>
    <w:uiPriority w:val="99"/>
    <w:unhideWhenUsed/>
    <w:qFormat/>
    <w:rsid w:val="00AB2BF9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eading1">
    <w:name w:val="Heading 1"/>
    <w:basedOn w:val="Normal"/>
    <w:uiPriority w:val="1"/>
    <w:qFormat/>
    <w:rsid w:val="00D65E6D"/>
    <w:pPr>
      <w:widowControl w:val="0"/>
      <w:suppressAutoHyphens w:val="0"/>
      <w:spacing w:after="0" w:line="240" w:lineRule="auto"/>
      <w:ind w:left="100"/>
      <w:jc w:val="both"/>
      <w:outlineLvl w:val="1"/>
    </w:pPr>
    <w:rPr>
      <w:rFonts w:cs="Calibri"/>
      <w:b/>
      <w:bCs/>
      <w:kern w:val="0"/>
      <w:lang w:val="en-US"/>
    </w:rPr>
  </w:style>
  <w:style w:type="table" w:styleId="Tabelacomgrade">
    <w:name w:val="Table Grid"/>
    <w:basedOn w:val="Tabelanormal"/>
    <w:uiPriority w:val="39"/>
    <w:rsid w:val="00DA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57448"/>
    <w:pPr>
      <w:suppressAutoHyphens/>
      <w:spacing w:after="0" w:line="240" w:lineRule="auto"/>
    </w:pPr>
    <w:rPr>
      <w:rFonts w:ascii="Calibri" w:eastAsia="Calibri" w:hAnsi="Calibri" w:cs="font332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B3"/>
    <w:pPr>
      <w:suppressAutoHyphens/>
    </w:pPr>
    <w:rPr>
      <w:rFonts w:ascii="Calibri" w:eastAsia="Calibri" w:hAnsi="Calibri" w:cs="font332"/>
      <w:kern w:val="1"/>
    </w:rPr>
  </w:style>
  <w:style w:type="paragraph" w:styleId="Ttulo1">
    <w:name w:val="heading 1"/>
    <w:basedOn w:val="Ttulo10"/>
    <w:link w:val="Ttulo1Char"/>
    <w:qFormat/>
    <w:rsid w:val="00AB2BF9"/>
    <w:pPr>
      <w:outlineLvl w:val="0"/>
    </w:pPr>
  </w:style>
  <w:style w:type="paragraph" w:styleId="Ttulo2">
    <w:name w:val="heading 2"/>
    <w:basedOn w:val="Ttulo10"/>
    <w:link w:val="Ttulo2Char"/>
    <w:qFormat/>
    <w:rsid w:val="00AB2BF9"/>
    <w:pPr>
      <w:outlineLvl w:val="1"/>
    </w:pPr>
  </w:style>
  <w:style w:type="paragraph" w:styleId="Ttulo3">
    <w:name w:val="heading 3"/>
    <w:basedOn w:val="Ttulo10"/>
    <w:link w:val="Ttulo3Char"/>
    <w:qFormat/>
    <w:rsid w:val="00AB2BF9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F84"/>
  </w:style>
  <w:style w:type="paragraph" w:styleId="Rodap">
    <w:name w:val="footer"/>
    <w:basedOn w:val="Normal"/>
    <w:link w:val="RodapChar"/>
    <w:uiPriority w:val="99"/>
    <w:unhideWhenUsed/>
    <w:rsid w:val="00274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F84"/>
  </w:style>
  <w:style w:type="character" w:customStyle="1" w:styleId="Ttulo1Char">
    <w:name w:val="Título 1 Char"/>
    <w:basedOn w:val="Fontepargpadro"/>
    <w:link w:val="Ttulo1"/>
    <w:rsid w:val="00AB2BF9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B2BF9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B2BF9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Fontepargpadro1">
    <w:name w:val="Fonte parág. padrão1"/>
    <w:rsid w:val="00AB2BF9"/>
  </w:style>
  <w:style w:type="character" w:customStyle="1" w:styleId="TextodoEspaoReservado1">
    <w:name w:val="Texto do Espaço Reservado1"/>
    <w:rsid w:val="00AB2BF9"/>
    <w:rPr>
      <w:color w:val="808080"/>
    </w:rPr>
  </w:style>
  <w:style w:type="character" w:customStyle="1" w:styleId="TextodebaloChar">
    <w:name w:val="Texto de balão Char"/>
    <w:rsid w:val="00AB2BF9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AB2BF9"/>
    <w:rPr>
      <w:sz w:val="16"/>
      <w:szCs w:val="16"/>
    </w:rPr>
  </w:style>
  <w:style w:type="character" w:customStyle="1" w:styleId="TextodecomentrioChar">
    <w:name w:val="Texto de comentário Char"/>
    <w:rsid w:val="00AB2BF9"/>
    <w:rPr>
      <w:sz w:val="20"/>
      <w:szCs w:val="20"/>
    </w:rPr>
  </w:style>
  <w:style w:type="character" w:customStyle="1" w:styleId="AssuntodocomentrioChar">
    <w:name w:val="Assunto do comentário Char"/>
    <w:rsid w:val="00AB2BF9"/>
    <w:rPr>
      <w:b/>
      <w:bCs/>
      <w:sz w:val="20"/>
      <w:szCs w:val="20"/>
    </w:rPr>
  </w:style>
  <w:style w:type="character" w:customStyle="1" w:styleId="ListLabel1">
    <w:name w:val="ListLabel 1"/>
    <w:rsid w:val="00AB2BF9"/>
    <w:rPr>
      <w:rFonts w:ascii="Cambria" w:hAnsi="Cambria" w:cs="Courier New"/>
    </w:rPr>
  </w:style>
  <w:style w:type="character" w:customStyle="1" w:styleId="ListLabel2">
    <w:name w:val="ListLabel 2"/>
    <w:rsid w:val="00AB2BF9"/>
    <w:rPr>
      <w:rFonts w:eastAsia="Times New Roman" w:cs="Arial"/>
    </w:rPr>
  </w:style>
  <w:style w:type="paragraph" w:customStyle="1" w:styleId="Ttulo10">
    <w:name w:val="Título1"/>
    <w:basedOn w:val="Normal"/>
    <w:next w:val="Corpodetexto"/>
    <w:rsid w:val="00AB2B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AB2BF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AB2BF9"/>
    <w:rPr>
      <w:rFonts w:ascii="Calibri" w:eastAsia="Calibri" w:hAnsi="Calibri" w:cs="font332"/>
      <w:kern w:val="1"/>
    </w:rPr>
  </w:style>
  <w:style w:type="paragraph" w:styleId="Lista">
    <w:name w:val="List"/>
    <w:basedOn w:val="Corpodetexto"/>
    <w:rsid w:val="00AB2BF9"/>
    <w:rPr>
      <w:rFonts w:cs="Mangal"/>
    </w:rPr>
  </w:style>
  <w:style w:type="paragraph" w:styleId="Legenda">
    <w:name w:val="caption"/>
    <w:basedOn w:val="Normal"/>
    <w:qFormat/>
    <w:rsid w:val="00AB2B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B2BF9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rsid w:val="00AB2BF9"/>
    <w:pPr>
      <w:ind w:left="720"/>
      <w:contextualSpacing/>
    </w:pPr>
  </w:style>
  <w:style w:type="paragraph" w:customStyle="1" w:styleId="Textodebalo1">
    <w:name w:val="Texto de balão1"/>
    <w:basedOn w:val="Normal"/>
    <w:rsid w:val="00AB2B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AB2BF9"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rsid w:val="00AB2BF9"/>
    <w:rPr>
      <w:b/>
      <w:bCs/>
    </w:rPr>
  </w:style>
  <w:style w:type="paragraph" w:customStyle="1" w:styleId="Reviso1">
    <w:name w:val="Revisão1"/>
    <w:rsid w:val="00AB2BF9"/>
    <w:pPr>
      <w:suppressAutoHyphens/>
      <w:spacing w:after="0" w:line="240" w:lineRule="auto"/>
    </w:pPr>
    <w:rPr>
      <w:rFonts w:ascii="Calibri" w:eastAsia="Calibri" w:hAnsi="Calibri" w:cs="font332"/>
      <w:kern w:val="1"/>
    </w:rPr>
  </w:style>
  <w:style w:type="paragraph" w:customStyle="1" w:styleId="Citaes">
    <w:name w:val="Citações"/>
    <w:basedOn w:val="Normal"/>
    <w:rsid w:val="00AB2BF9"/>
  </w:style>
  <w:style w:type="paragraph" w:styleId="Ttulo">
    <w:name w:val="Title"/>
    <w:basedOn w:val="Ttulo10"/>
    <w:link w:val="TtuloChar"/>
    <w:qFormat/>
    <w:rsid w:val="00AB2BF9"/>
  </w:style>
  <w:style w:type="character" w:customStyle="1" w:styleId="TtuloChar">
    <w:name w:val="Título Char"/>
    <w:basedOn w:val="Fontepargpadro"/>
    <w:link w:val="Ttulo"/>
    <w:rsid w:val="00AB2BF9"/>
    <w:rPr>
      <w:rFonts w:ascii="Liberation Sans" w:eastAsia="Microsoft YaHei" w:hAnsi="Liberation Sans" w:cs="Mangal"/>
      <w:kern w:val="1"/>
      <w:sz w:val="28"/>
      <w:szCs w:val="28"/>
    </w:rPr>
  </w:style>
  <w:style w:type="paragraph" w:styleId="Subttulo">
    <w:name w:val="Subtitle"/>
    <w:basedOn w:val="Ttulo10"/>
    <w:link w:val="SubttuloChar"/>
    <w:qFormat/>
    <w:rsid w:val="00AB2BF9"/>
  </w:style>
  <w:style w:type="character" w:customStyle="1" w:styleId="SubttuloChar">
    <w:name w:val="Subtítulo Char"/>
    <w:basedOn w:val="Fontepargpadro"/>
    <w:link w:val="Subttulo"/>
    <w:rsid w:val="00AB2BF9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grame">
    <w:name w:val="grame"/>
    <w:basedOn w:val="Fontepargpadro"/>
    <w:rsid w:val="00AB2BF9"/>
  </w:style>
  <w:style w:type="paragraph" w:customStyle="1" w:styleId="Textoembloco1">
    <w:name w:val="Texto em bloco1"/>
    <w:basedOn w:val="Normal"/>
    <w:next w:val="Normal"/>
    <w:uiPriority w:val="99"/>
    <w:rsid w:val="00AB2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AB2BF9"/>
  </w:style>
  <w:style w:type="paragraph" w:styleId="PargrafodaLista">
    <w:name w:val="List Paragraph"/>
    <w:basedOn w:val="Normal"/>
    <w:uiPriority w:val="34"/>
    <w:qFormat/>
    <w:rsid w:val="00AB2BF9"/>
    <w:pPr>
      <w:ind w:left="720"/>
      <w:contextualSpacing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AB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AB2BF9"/>
    <w:rPr>
      <w:rFonts w:ascii="Tahoma" w:eastAsia="Calibri" w:hAnsi="Tahoma" w:cs="Tahoma"/>
      <w:kern w:val="1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B2BF9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B2BF9"/>
    <w:rPr>
      <w:color w:val="808080"/>
    </w:rPr>
  </w:style>
  <w:style w:type="paragraph" w:styleId="NormalWeb">
    <w:name w:val="Normal (Web)"/>
    <w:basedOn w:val="Normal"/>
    <w:uiPriority w:val="99"/>
    <w:unhideWhenUsed/>
    <w:qFormat/>
    <w:rsid w:val="00AB2BF9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Lima</dc:creator>
  <cp:lastModifiedBy>PGPCI</cp:lastModifiedBy>
  <cp:revision>4</cp:revision>
  <cp:lastPrinted>2016-03-23T23:16:00Z</cp:lastPrinted>
  <dcterms:created xsi:type="dcterms:W3CDTF">2017-03-22T00:10:00Z</dcterms:created>
  <dcterms:modified xsi:type="dcterms:W3CDTF">2017-03-22T00:19:00Z</dcterms:modified>
</cp:coreProperties>
</file>